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3C" w:rsidRPr="002A733C" w:rsidRDefault="00C77F73" w:rsidP="008B58CA">
      <w:pPr>
        <w:pStyle w:val="Heading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0</wp:posOffset>
            </wp:positionV>
            <wp:extent cx="4362450" cy="2628900"/>
            <wp:effectExtent l="19050" t="0" r="0" b="0"/>
            <wp:wrapSquare wrapText="right"/>
            <wp:docPr id="7" name="Picture 7" descr="Drakes%20Logo%20Color%20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akes%20Logo%20Color%20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9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20"/>
        <w:gridCol w:w="27"/>
        <w:gridCol w:w="334"/>
        <w:gridCol w:w="161"/>
        <w:gridCol w:w="180"/>
        <w:gridCol w:w="196"/>
        <w:gridCol w:w="234"/>
        <w:gridCol w:w="671"/>
        <w:gridCol w:w="718"/>
        <w:gridCol w:w="103"/>
        <w:gridCol w:w="711"/>
        <w:gridCol w:w="181"/>
        <w:gridCol w:w="631"/>
        <w:gridCol w:w="519"/>
        <w:gridCol w:w="202"/>
        <w:gridCol w:w="90"/>
        <w:gridCol w:w="361"/>
        <w:gridCol w:w="24"/>
        <w:gridCol w:w="426"/>
        <w:gridCol w:w="228"/>
        <w:gridCol w:w="346"/>
        <w:gridCol w:w="520"/>
        <w:gridCol w:w="439"/>
        <w:gridCol w:w="270"/>
        <w:gridCol w:w="271"/>
        <w:gridCol w:w="630"/>
        <w:gridCol w:w="902"/>
      </w:tblGrid>
      <w:tr w:rsidR="00A35524" w:rsidRPr="002A733C">
        <w:trPr>
          <w:trHeight w:hRule="exact" w:val="250"/>
          <w:jc w:val="center"/>
        </w:trPr>
        <w:tc>
          <w:tcPr>
            <w:tcW w:w="10095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350"/>
          <w:jc w:val="center"/>
        </w:trPr>
        <w:tc>
          <w:tcPr>
            <w:tcW w:w="10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6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350"/>
          <w:jc w:val="center"/>
        </w:trPr>
        <w:tc>
          <w:tcPr>
            <w:tcW w:w="124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21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350"/>
          <w:jc w:val="center"/>
        </w:trPr>
        <w:tc>
          <w:tcPr>
            <w:tcW w:w="7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5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6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12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350"/>
          <w:jc w:val="center"/>
        </w:trPr>
        <w:tc>
          <w:tcPr>
            <w:tcW w:w="7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5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7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350"/>
          <w:jc w:val="center"/>
        </w:trPr>
        <w:tc>
          <w:tcPr>
            <w:tcW w:w="124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02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8B58CA" w:rsidP="008B58CA">
            <w:r>
              <w:t xml:space="preserve">Birth Day </w:t>
            </w:r>
          </w:p>
        </w:tc>
        <w:tc>
          <w:tcPr>
            <w:tcW w:w="185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3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350"/>
          <w:jc w:val="center"/>
        </w:trPr>
        <w:tc>
          <w:tcPr>
            <w:tcW w:w="1619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76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350"/>
          <w:jc w:val="center"/>
        </w:trPr>
        <w:tc>
          <w:tcPr>
            <w:tcW w:w="324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>
                  <w:t>United States</w:t>
                </w:r>
              </w:smartTag>
            </w:smartTag>
            <w:r>
              <w:t>?</w:t>
            </w:r>
          </w:p>
        </w:tc>
        <w:tc>
          <w:tcPr>
            <w:tcW w:w="81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5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  <w:r>
              <w:t>?</w:t>
            </w:r>
          </w:p>
        </w:tc>
        <w:tc>
          <w:tcPr>
            <w:tcW w:w="90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350"/>
          <w:jc w:val="center"/>
        </w:trPr>
        <w:tc>
          <w:tcPr>
            <w:tcW w:w="324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059A0"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6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350"/>
          <w:jc w:val="center"/>
        </w:trPr>
        <w:tc>
          <w:tcPr>
            <w:tcW w:w="3242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4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6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50"/>
          <w:jc w:val="center"/>
        </w:trPr>
        <w:tc>
          <w:tcPr>
            <w:tcW w:w="10095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50"/>
          <w:jc w:val="center"/>
        </w:trPr>
        <w:tc>
          <w:tcPr>
            <w:tcW w:w="10095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350"/>
          <w:jc w:val="center"/>
        </w:trPr>
        <w:tc>
          <w:tcPr>
            <w:tcW w:w="10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4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8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350"/>
          <w:jc w:val="center"/>
        </w:trPr>
        <w:tc>
          <w:tcPr>
            <w:tcW w:w="7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5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350"/>
          <w:jc w:val="center"/>
        </w:trPr>
        <w:tc>
          <w:tcPr>
            <w:tcW w:w="7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8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8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350"/>
          <w:jc w:val="center"/>
        </w:trPr>
        <w:tc>
          <w:tcPr>
            <w:tcW w:w="7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5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350"/>
          <w:jc w:val="center"/>
        </w:trPr>
        <w:tc>
          <w:tcPr>
            <w:tcW w:w="7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8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8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350"/>
          <w:jc w:val="center"/>
        </w:trPr>
        <w:tc>
          <w:tcPr>
            <w:tcW w:w="7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5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1059A0" w:rsidRPr="00CD247C">
              <w:rPr>
                <w:rStyle w:val="CheckBoxChar"/>
              </w:rPr>
            </w:r>
            <w:r w:rsidR="007229D0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1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5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287"/>
          <w:jc w:val="center"/>
        </w:trPr>
        <w:tc>
          <w:tcPr>
            <w:tcW w:w="10095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50"/>
          <w:jc w:val="center"/>
        </w:trPr>
        <w:tc>
          <w:tcPr>
            <w:tcW w:w="10095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50"/>
          <w:jc w:val="center"/>
        </w:trPr>
        <w:tc>
          <w:tcPr>
            <w:tcW w:w="10095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350"/>
          <w:jc w:val="center"/>
        </w:trPr>
        <w:tc>
          <w:tcPr>
            <w:tcW w:w="10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05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5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350"/>
          <w:jc w:val="center"/>
        </w:trPr>
        <w:tc>
          <w:tcPr>
            <w:tcW w:w="10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05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31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350"/>
          <w:jc w:val="center"/>
        </w:trPr>
        <w:tc>
          <w:tcPr>
            <w:tcW w:w="10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13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350"/>
          <w:jc w:val="center"/>
        </w:trPr>
        <w:tc>
          <w:tcPr>
            <w:tcW w:w="10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05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5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350"/>
          <w:jc w:val="center"/>
        </w:trPr>
        <w:tc>
          <w:tcPr>
            <w:tcW w:w="10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05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31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350"/>
          <w:jc w:val="center"/>
        </w:trPr>
        <w:tc>
          <w:tcPr>
            <w:tcW w:w="10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13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350"/>
          <w:jc w:val="center"/>
        </w:trPr>
        <w:tc>
          <w:tcPr>
            <w:tcW w:w="10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05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5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350"/>
          <w:jc w:val="center"/>
        </w:trPr>
        <w:tc>
          <w:tcPr>
            <w:tcW w:w="10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05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31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350"/>
          <w:jc w:val="center"/>
        </w:trPr>
        <w:tc>
          <w:tcPr>
            <w:tcW w:w="10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13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p w:rsidR="00DC19E8" w:rsidRDefault="00DC19E8"/>
    <w:p w:rsidR="00DC19E8" w:rsidRDefault="00DC19E8"/>
    <w:p w:rsidR="00DC19E8" w:rsidRDefault="00DC19E8"/>
    <w:p w:rsidR="00F4358F" w:rsidRDefault="00F4358F"/>
    <w:p w:rsidR="00DC19E8" w:rsidRDefault="00DC19E8"/>
    <w:p w:rsidR="00DC19E8" w:rsidRDefault="00DC19E8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05F98">
      <w:pgSz w:w="12240" w:h="15840" w:code="1"/>
      <w:pgMar w:top="274" w:right="720" w:bottom="72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attachedTemplate r:id="rId1"/>
  <w:stylePaneFormatFilter w:val="3F01"/>
  <w:defaultTabStop w:val="720"/>
  <w:drawingGridHorizontalSpacing w:val="80"/>
  <w:displayHorizontalDrawingGridEvery w:val="2"/>
  <w:noPunctuationKerning/>
  <w:characterSpacingControl w:val="doNotCompress"/>
  <w:compat/>
  <w:rsids>
    <w:rsidRoot w:val="00C74647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028E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E35A9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511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19A5"/>
    <w:rsid w:val="0088782D"/>
    <w:rsid w:val="008A0543"/>
    <w:rsid w:val="008B08EF"/>
    <w:rsid w:val="008B24BB"/>
    <w:rsid w:val="008B57DD"/>
    <w:rsid w:val="008B58CA"/>
    <w:rsid w:val="008B7081"/>
    <w:rsid w:val="008D40FF"/>
    <w:rsid w:val="00902964"/>
    <w:rsid w:val="009126F8"/>
    <w:rsid w:val="0094790F"/>
    <w:rsid w:val="00966B90"/>
    <w:rsid w:val="009737B7"/>
    <w:rsid w:val="00975979"/>
    <w:rsid w:val="009802C4"/>
    <w:rsid w:val="009973A4"/>
    <w:rsid w:val="009976D9"/>
    <w:rsid w:val="00997A3E"/>
    <w:rsid w:val="009A4EA3"/>
    <w:rsid w:val="009A55DC"/>
    <w:rsid w:val="009C220D"/>
    <w:rsid w:val="009D6AEA"/>
    <w:rsid w:val="00A05F98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77F73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B377A"/>
    <w:rsid w:val="00DC19E8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4358F"/>
    <w:rsid w:val="00F83033"/>
    <w:rsid w:val="00F9631E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ARTFA~1\LOCALS~1\Temp\TCDA0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Hart</dc:creator>
  <cp:lastModifiedBy>Jennifer</cp:lastModifiedBy>
  <cp:revision>2</cp:revision>
  <cp:lastPrinted>2012-01-06T16:00:00Z</cp:lastPrinted>
  <dcterms:created xsi:type="dcterms:W3CDTF">2013-09-14T18:17:00Z</dcterms:created>
  <dcterms:modified xsi:type="dcterms:W3CDTF">2013-09-14T18:17:00Z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_AdHocReviewCycleID">
    <vt:i4>-1115624719</vt:i4>
  </property>
  <property fmtid="{D5CDD505-2E9C-101B-9397-08002B2CF9AE}" pid="4" name="_EmailSubject">
    <vt:lpwstr>Forms </vt:lpwstr>
  </property>
  <property fmtid="{D5CDD505-2E9C-101B-9397-08002B2CF9AE}" pid="5" name="_AuthorEmail">
    <vt:lpwstr>timahart@adams.net</vt:lpwstr>
  </property>
  <property fmtid="{D5CDD505-2E9C-101B-9397-08002B2CF9AE}" pid="6" name="_AuthorEmailDisplayName">
    <vt:lpwstr>Tim Hart</vt:lpwstr>
  </property>
  <property fmtid="{D5CDD505-2E9C-101B-9397-08002B2CF9AE}" pid="7" name="_ReviewingToolsShownOnce">
    <vt:lpwstr/>
  </property>
</Properties>
</file>